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OSNOVNA ŠKOLA ĐURO ESTER</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30.12.2022</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26.06.2018</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opreme za fotokopiranje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50312610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BIRO-SERVIS 36396107132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12/2021 JDN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56.108,00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02/2022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Kruh i krušni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Čakovečki mlinovi d.d. 20262622069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20.01.2023.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52.606,16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7.749,64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60.355,80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03/2022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Mlijeko i mliječni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26.01.2023.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33.296,83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7.407,39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40.704,22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05/2022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Razni prehrambeni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18/2022-szh</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18.01.2023.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24.357,16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4.530,00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28.887,16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06/2022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prerađevina - grupa A </w:t>
                  </w:r>
                  <w:r>
                    <w:rPr>
                      <w:rFonts w:ascii="Arial" w:hAnsi="Arial" w:eastAsia="Arial"/>
                      <w:color w:val="000000"/>
                      <w:sz w:val="14"/>
                    </w:rPr>
                    <w:br/>
                    <w:t xml:space="preserve">Svježe meso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"Kiš" meso i prerada mesa 83360798514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U-1496/2/22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42.928,39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2.146,42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45.074,81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45.074,81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06/2022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grupa B Perad i prerađeni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26.01.2023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66.669,34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10.237,10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76.906,44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06/2022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grupa C Zamrznuta riba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plus d.o.o. 07179054100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20.01.2023.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25.169,40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6.292,35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31.461,75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06/2022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grupa D  Mesni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KTC d.d. 95970838122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24.01.2023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12.544,32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627,22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13.171,54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06/2022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grupa E konzervirani mesni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18/2022-SZH</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19.01.2023.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7.326,58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1.831,65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9.158,23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01/2022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Miklošić Davor "Jara" 70777207333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01/2022 JDN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18.807,55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940,38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19.747,93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19.747,93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01/2022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KOTIŠČAK DANIJEL 85433582695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01/2022 JDN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13.820,00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13.820,00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13.820,00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04/2022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Miklošić Davor "Jara" 70777207333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04/2022 JDN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36.478,54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1.823,93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38.302,47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36.478,54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08/2022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Sredstva za čišćenje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Hagleitner hygiene Hrvatska d.o.o. 74412164591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08/2022 JDN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5.346,16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1.336,54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6.682,70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6.682,70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01.07.2022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08/2022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Sredstva za čišćenje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 KOŠIĆ d.o.o. 49900173834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08/2022 JDN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572,80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143,20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716,00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25.04.2022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716,00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01.07.2022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08/2022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Sredstva za čišćenje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"ALCA ZAGREB" d.o.o. 58353015102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08/2022 JDN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5.264,75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1.316,18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6.580,94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26.09.2022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6.580,94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01.07.2022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08/2022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Sredstva za čišćenje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KEMOPLASTIKA 38756477467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08/2022 JDN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31.05.2022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01.07.2022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08/2022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Sredstva za čišćenje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GRAMINEA D.O.O. 81360023528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08/2022 JDN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87,60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21,90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10.06.2022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01.07.2022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11/2022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Oprema za prednji dio okoliša škole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43325000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FUČKAN D.O.O. 63851106916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11/2022 JDN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40.259,60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10.064,90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50.324,50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04.05.2022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50.324,50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01.07.2022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12/2022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Rekonstrukcija dvorane u dvije učionice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45214210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Graditeljstvo Vrabelj 39614917534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0268/2022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319.872,00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79.968,00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399.840,00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399.785,04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01.07.2022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13/2022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Fotokopirni papir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Narodne novine 64546066176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19.04.2023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11.969,25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01.07.2022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15/2022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Kolači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15812200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Slatke delicije d.o.o. Koprivnica 44228667551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15/2022 JDN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27.017,60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6.754,40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33.772,00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33.772,00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Osiguranje učenika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EUROHERC OSIGURANJE - PODRUŽNICA VARAŽDIN 22694857747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12.080,00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12.080,00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31.08.2023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12.080,00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14/2022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Prijenosna računala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30213100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BIRO-SERVIS 36396107132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15.08.2022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196.472,00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49.118,00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245.590,00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09.08.2022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245.590,00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30.12.2022</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30.12.2022 08:38</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